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F216F" w14:textId="2D92EF67" w:rsidR="00E02EE1" w:rsidRPr="007758DE" w:rsidRDefault="007758DE" w:rsidP="007758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8DE">
        <w:rPr>
          <w:rFonts w:ascii="Arial" w:hAnsi="Arial" w:cs="Arial"/>
          <w:sz w:val="22"/>
          <w:szCs w:val="22"/>
        </w:rPr>
        <w:t xml:space="preserve">En </w:t>
      </w:r>
      <w:r w:rsidR="00C600C7">
        <w:rPr>
          <w:rFonts w:ascii="Arial" w:hAnsi="Arial" w:cs="Arial"/>
          <w:b/>
          <w:bCs/>
          <w:sz w:val="22"/>
          <w:szCs w:val="22"/>
          <w:lang w:val="es-PE"/>
        </w:rPr>
        <w:t>LOGISTICAL PARTNERS EIRL</w:t>
      </w:r>
      <w:r w:rsidRPr="007758DE">
        <w:rPr>
          <w:rFonts w:ascii="Arial" w:hAnsi="Arial" w:cs="Arial"/>
          <w:sz w:val="22"/>
          <w:szCs w:val="22"/>
        </w:rPr>
        <w:t xml:space="preserve">, </w:t>
      </w:r>
      <w:r w:rsidR="007C5259">
        <w:rPr>
          <w:rFonts w:ascii="Arial" w:hAnsi="Arial" w:cs="Arial"/>
          <w:sz w:val="22"/>
          <w:szCs w:val="22"/>
        </w:rPr>
        <w:t>empresa</w:t>
      </w:r>
      <w:r w:rsidRPr="007758DE">
        <w:rPr>
          <w:rFonts w:ascii="Arial" w:hAnsi="Arial" w:cs="Arial"/>
          <w:sz w:val="22"/>
          <w:szCs w:val="22"/>
        </w:rPr>
        <w:t xml:space="preserve"> logístic</w:t>
      </w:r>
      <w:r w:rsidR="007C5259">
        <w:rPr>
          <w:rFonts w:ascii="Arial" w:hAnsi="Arial" w:cs="Arial"/>
          <w:sz w:val="22"/>
          <w:szCs w:val="22"/>
        </w:rPr>
        <w:t>a</w:t>
      </w:r>
      <w:r w:rsidRPr="007758DE">
        <w:rPr>
          <w:rFonts w:ascii="Arial" w:hAnsi="Arial" w:cs="Arial"/>
          <w:sz w:val="22"/>
          <w:szCs w:val="22"/>
        </w:rPr>
        <w:t xml:space="preserve"> peruan</w:t>
      </w:r>
      <w:r w:rsidR="007C5259">
        <w:rPr>
          <w:rFonts w:ascii="Arial" w:hAnsi="Arial" w:cs="Arial"/>
          <w:sz w:val="22"/>
          <w:szCs w:val="22"/>
        </w:rPr>
        <w:t>a</w:t>
      </w:r>
      <w:r w:rsidRPr="007758DE">
        <w:rPr>
          <w:rFonts w:ascii="Arial" w:hAnsi="Arial" w:cs="Arial"/>
          <w:sz w:val="22"/>
          <w:szCs w:val="22"/>
        </w:rPr>
        <w:t>, con inicio de actividades en marzo del 201</w:t>
      </w:r>
      <w:r w:rsidR="007C5259">
        <w:rPr>
          <w:rFonts w:ascii="Arial" w:hAnsi="Arial" w:cs="Arial"/>
          <w:sz w:val="22"/>
          <w:szCs w:val="22"/>
        </w:rPr>
        <w:t>7</w:t>
      </w:r>
      <w:r w:rsidRPr="007758DE">
        <w:rPr>
          <w:rFonts w:ascii="Arial" w:hAnsi="Arial" w:cs="Arial"/>
          <w:sz w:val="22"/>
          <w:szCs w:val="22"/>
        </w:rPr>
        <w:t xml:space="preserve">, </w:t>
      </w:r>
      <w:r w:rsidR="007C5259" w:rsidRPr="007C5259">
        <w:rPr>
          <w:rFonts w:ascii="Arial" w:hAnsi="Arial" w:cs="Arial"/>
          <w:sz w:val="22"/>
          <w:szCs w:val="22"/>
        </w:rPr>
        <w:t>enfocada en brindar soluciones para almacenes y centros de distribución para empresas a nivel nacional y en todo Latinoamérica.</w:t>
      </w:r>
      <w:r w:rsidR="00E02EE1" w:rsidRPr="007758DE">
        <w:rPr>
          <w:rFonts w:ascii="Arial" w:hAnsi="Arial" w:cs="Arial"/>
          <w:sz w:val="22"/>
          <w:szCs w:val="22"/>
        </w:rPr>
        <w:t>, orientando nuestros esfuerzos y vocación de servicio hacia su satisfacción.</w:t>
      </w:r>
    </w:p>
    <w:p w14:paraId="50EBED73" w14:textId="11817986" w:rsidR="00F557FC" w:rsidRDefault="00B22B62" w:rsidP="007758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8DE">
        <w:rPr>
          <w:rFonts w:ascii="Arial" w:hAnsi="Arial" w:cs="Arial"/>
          <w:sz w:val="22"/>
          <w:szCs w:val="22"/>
        </w:rPr>
        <w:t>Para asegurar</w:t>
      </w:r>
      <w:r w:rsidR="00D41161" w:rsidRPr="007758DE">
        <w:rPr>
          <w:rFonts w:ascii="Arial" w:hAnsi="Arial" w:cs="Arial"/>
          <w:sz w:val="22"/>
          <w:szCs w:val="22"/>
        </w:rPr>
        <w:t xml:space="preserve"> </w:t>
      </w:r>
      <w:r w:rsidR="00977174" w:rsidRPr="007758DE">
        <w:rPr>
          <w:rFonts w:ascii="Arial" w:hAnsi="Arial" w:cs="Arial"/>
          <w:sz w:val="22"/>
          <w:szCs w:val="22"/>
        </w:rPr>
        <w:t xml:space="preserve">el </w:t>
      </w:r>
      <w:r w:rsidR="00D41161" w:rsidRPr="007758DE">
        <w:rPr>
          <w:rFonts w:ascii="Arial" w:hAnsi="Arial" w:cs="Arial"/>
          <w:sz w:val="22"/>
          <w:szCs w:val="22"/>
        </w:rPr>
        <w:t>servicio de excelencia hacia sus</w:t>
      </w:r>
      <w:r w:rsidR="00C2205D" w:rsidRPr="007758DE">
        <w:rPr>
          <w:rFonts w:ascii="Arial" w:hAnsi="Arial" w:cs="Arial"/>
          <w:sz w:val="22"/>
          <w:szCs w:val="22"/>
        </w:rPr>
        <w:t xml:space="preserve"> </w:t>
      </w:r>
      <w:r w:rsidR="006F0CB0" w:rsidRPr="007758DE">
        <w:rPr>
          <w:rFonts w:ascii="Arial" w:hAnsi="Arial" w:cs="Arial"/>
          <w:sz w:val="22"/>
          <w:szCs w:val="22"/>
        </w:rPr>
        <w:t>partes interesadas</w:t>
      </w:r>
      <w:r w:rsidR="00C2205D" w:rsidRPr="007758DE">
        <w:rPr>
          <w:rFonts w:ascii="Arial" w:hAnsi="Arial" w:cs="Arial"/>
          <w:sz w:val="22"/>
          <w:szCs w:val="22"/>
        </w:rPr>
        <w:t xml:space="preserve">, </w:t>
      </w:r>
      <w:r w:rsidR="00A16E54">
        <w:rPr>
          <w:rFonts w:ascii="Arial" w:hAnsi="Arial" w:cs="Arial"/>
          <w:sz w:val="22"/>
          <w:szCs w:val="22"/>
        </w:rPr>
        <w:t xml:space="preserve">para brindar un servicio integral a los clientes mas exigentes, </w:t>
      </w:r>
      <w:r w:rsidR="00245B95" w:rsidRPr="007758DE">
        <w:rPr>
          <w:rFonts w:ascii="Arial" w:hAnsi="Arial" w:cs="Arial"/>
          <w:sz w:val="22"/>
          <w:szCs w:val="22"/>
        </w:rPr>
        <w:t xml:space="preserve">la prevención de los peligros </w:t>
      </w:r>
      <w:r w:rsidR="00F557FC" w:rsidRPr="007758DE">
        <w:rPr>
          <w:rFonts w:ascii="Arial" w:hAnsi="Arial" w:cs="Arial"/>
          <w:sz w:val="22"/>
          <w:szCs w:val="22"/>
        </w:rPr>
        <w:t xml:space="preserve">y riesgos </w:t>
      </w:r>
      <w:r w:rsidR="00245B95" w:rsidRPr="007758DE">
        <w:rPr>
          <w:rFonts w:ascii="Arial" w:hAnsi="Arial" w:cs="Arial"/>
          <w:sz w:val="22"/>
          <w:szCs w:val="22"/>
        </w:rPr>
        <w:t xml:space="preserve">en el trabajo, </w:t>
      </w:r>
      <w:r w:rsidR="0066291D" w:rsidRPr="007758DE">
        <w:rPr>
          <w:rFonts w:ascii="Arial" w:hAnsi="Arial" w:cs="Arial"/>
          <w:sz w:val="22"/>
          <w:szCs w:val="22"/>
        </w:rPr>
        <w:t xml:space="preserve">el impacto </w:t>
      </w:r>
      <w:r w:rsidR="007758DE">
        <w:rPr>
          <w:rFonts w:ascii="Arial" w:hAnsi="Arial" w:cs="Arial"/>
          <w:sz w:val="22"/>
          <w:szCs w:val="22"/>
        </w:rPr>
        <w:t xml:space="preserve">positivo </w:t>
      </w:r>
      <w:r w:rsidR="0066291D" w:rsidRPr="007758DE">
        <w:rPr>
          <w:rFonts w:ascii="Arial" w:hAnsi="Arial" w:cs="Arial"/>
          <w:sz w:val="22"/>
          <w:szCs w:val="22"/>
        </w:rPr>
        <w:t>en la calidad</w:t>
      </w:r>
      <w:r w:rsidR="00245B95" w:rsidRPr="007758DE">
        <w:rPr>
          <w:rFonts w:ascii="Arial" w:hAnsi="Arial" w:cs="Arial"/>
          <w:sz w:val="22"/>
          <w:szCs w:val="22"/>
        </w:rPr>
        <w:t xml:space="preserve"> de vida,</w:t>
      </w:r>
      <w:r w:rsidR="0066291D" w:rsidRPr="007758DE">
        <w:rPr>
          <w:rFonts w:ascii="Arial" w:hAnsi="Arial" w:cs="Arial"/>
          <w:sz w:val="22"/>
          <w:szCs w:val="22"/>
        </w:rPr>
        <w:t xml:space="preserve"> el desarrollo social y el beneficio ambiental de la comunidad</w:t>
      </w:r>
      <w:r w:rsidR="00F557FC" w:rsidRPr="007758DE">
        <w:rPr>
          <w:rFonts w:ascii="Arial" w:hAnsi="Arial" w:cs="Arial"/>
          <w:sz w:val="22"/>
          <w:szCs w:val="22"/>
        </w:rPr>
        <w:t xml:space="preserve">; </w:t>
      </w:r>
      <w:r w:rsidRPr="007758DE">
        <w:rPr>
          <w:rFonts w:ascii="Arial" w:hAnsi="Arial" w:cs="Arial"/>
          <w:sz w:val="22"/>
          <w:szCs w:val="22"/>
        </w:rPr>
        <w:t xml:space="preserve">la organización mantiene </w:t>
      </w:r>
      <w:r w:rsidR="00E75A8B" w:rsidRPr="007758DE">
        <w:rPr>
          <w:rFonts w:ascii="Arial" w:hAnsi="Arial" w:cs="Arial"/>
          <w:sz w:val="22"/>
          <w:szCs w:val="22"/>
        </w:rPr>
        <w:t>un Sistema</w:t>
      </w:r>
      <w:r w:rsidRPr="007758DE">
        <w:rPr>
          <w:rFonts w:ascii="Arial" w:hAnsi="Arial" w:cs="Arial"/>
          <w:sz w:val="22"/>
          <w:szCs w:val="22"/>
        </w:rPr>
        <w:t xml:space="preserve"> Integrado de Gestión</w:t>
      </w:r>
      <w:r w:rsidR="00205008" w:rsidRPr="007758DE">
        <w:rPr>
          <w:rFonts w:ascii="Arial" w:hAnsi="Arial" w:cs="Arial"/>
          <w:sz w:val="22"/>
          <w:szCs w:val="22"/>
        </w:rPr>
        <w:t xml:space="preserve"> </w:t>
      </w:r>
      <w:r w:rsidR="00516A8A">
        <w:rPr>
          <w:rFonts w:ascii="Arial" w:hAnsi="Arial" w:cs="Arial"/>
          <w:sz w:val="22"/>
          <w:szCs w:val="22"/>
        </w:rPr>
        <w:t xml:space="preserve">alineado </w:t>
      </w:r>
      <w:r w:rsidR="00FA66D4" w:rsidRPr="007758DE">
        <w:rPr>
          <w:rFonts w:ascii="Arial" w:hAnsi="Arial" w:cs="Arial"/>
          <w:sz w:val="22"/>
          <w:szCs w:val="22"/>
        </w:rPr>
        <w:t>con las normas</w:t>
      </w:r>
      <w:r w:rsidR="00516A8A">
        <w:rPr>
          <w:rFonts w:ascii="Arial" w:hAnsi="Arial" w:cs="Arial"/>
          <w:sz w:val="22"/>
          <w:szCs w:val="22"/>
        </w:rPr>
        <w:t xml:space="preserve"> ISO 9001</w:t>
      </w:r>
      <w:r w:rsidR="00516A8A" w:rsidRPr="00516A8A">
        <w:rPr>
          <w:rFonts w:ascii="Arial" w:hAnsi="Arial" w:cs="Arial"/>
          <w:sz w:val="22"/>
          <w:szCs w:val="22"/>
          <w:lang w:val="es-PE"/>
        </w:rPr>
        <w:t>:</w:t>
      </w:r>
      <w:r w:rsidR="00516A8A">
        <w:rPr>
          <w:rFonts w:ascii="Arial" w:hAnsi="Arial" w:cs="Arial"/>
          <w:sz w:val="22"/>
          <w:szCs w:val="22"/>
          <w:lang w:val="es-PE"/>
        </w:rPr>
        <w:t>2015,</w:t>
      </w:r>
      <w:r w:rsidR="00176BD0" w:rsidRPr="007758DE">
        <w:rPr>
          <w:rFonts w:ascii="Arial" w:hAnsi="Arial" w:cs="Arial"/>
          <w:sz w:val="22"/>
          <w:szCs w:val="22"/>
        </w:rPr>
        <w:t xml:space="preserve"> </w:t>
      </w:r>
      <w:r w:rsidR="00FA66D4" w:rsidRPr="007758DE">
        <w:rPr>
          <w:rFonts w:ascii="Arial" w:hAnsi="Arial" w:cs="Arial"/>
          <w:sz w:val="22"/>
          <w:szCs w:val="22"/>
        </w:rPr>
        <w:t>ISO 14001:2015</w:t>
      </w:r>
      <w:r w:rsidRPr="007758DE">
        <w:rPr>
          <w:rFonts w:ascii="Arial" w:hAnsi="Arial" w:cs="Arial"/>
          <w:sz w:val="22"/>
          <w:szCs w:val="22"/>
        </w:rPr>
        <w:t xml:space="preserve"> </w:t>
      </w:r>
      <w:r w:rsidR="00205008" w:rsidRPr="007758DE">
        <w:rPr>
          <w:rFonts w:ascii="Arial" w:hAnsi="Arial" w:cs="Arial"/>
          <w:sz w:val="22"/>
          <w:szCs w:val="22"/>
        </w:rPr>
        <w:t>e</w:t>
      </w:r>
      <w:r w:rsidRPr="007758DE">
        <w:rPr>
          <w:rFonts w:ascii="Arial" w:hAnsi="Arial" w:cs="Arial"/>
          <w:sz w:val="22"/>
          <w:szCs w:val="22"/>
        </w:rPr>
        <w:t xml:space="preserve"> </w:t>
      </w:r>
      <w:r w:rsidR="0076539B" w:rsidRPr="007758DE">
        <w:rPr>
          <w:rFonts w:ascii="Arial" w:hAnsi="Arial" w:cs="Arial"/>
          <w:sz w:val="22"/>
          <w:szCs w:val="22"/>
        </w:rPr>
        <w:t>ISO 45001:2018</w:t>
      </w:r>
      <w:r w:rsidR="00E75A8B" w:rsidRPr="007758DE">
        <w:rPr>
          <w:rFonts w:ascii="Arial" w:hAnsi="Arial" w:cs="Arial"/>
          <w:sz w:val="22"/>
          <w:szCs w:val="22"/>
        </w:rPr>
        <w:t xml:space="preserve">, </w:t>
      </w:r>
      <w:r w:rsidR="00F557FC" w:rsidRPr="007758DE">
        <w:rPr>
          <w:rFonts w:ascii="Arial" w:hAnsi="Arial" w:cs="Arial"/>
          <w:sz w:val="22"/>
          <w:szCs w:val="22"/>
        </w:rPr>
        <w:t>asumiendo los siguientes compromisos:</w:t>
      </w:r>
    </w:p>
    <w:p w14:paraId="2F1FC181" w14:textId="77777777" w:rsidR="00516A8A" w:rsidRPr="007758DE" w:rsidRDefault="00516A8A" w:rsidP="007758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64DA51" w14:textId="49174EB5" w:rsidR="00516A8A" w:rsidRPr="00516A8A" w:rsidRDefault="0066291D" w:rsidP="003E281B">
      <w:pPr>
        <w:pStyle w:val="Prrafodelista"/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16A8A">
        <w:rPr>
          <w:rFonts w:ascii="Arial" w:hAnsi="Arial" w:cs="Arial"/>
          <w:sz w:val="22"/>
          <w:szCs w:val="22"/>
          <w:lang w:val="es-PE" w:eastAsia="es-PE"/>
        </w:rPr>
        <w:t xml:space="preserve">El </w:t>
      </w:r>
      <w:r w:rsidR="00516A8A" w:rsidRPr="00516A8A">
        <w:rPr>
          <w:rFonts w:ascii="Arial" w:hAnsi="Arial" w:cs="Arial"/>
          <w:sz w:val="22"/>
          <w:szCs w:val="22"/>
          <w:lang w:val="es-PE" w:eastAsia="es-PE"/>
        </w:rPr>
        <w:t>cumplimiento de los requisitos de nuestros clientes y los reglamentos pertinentes</w:t>
      </w:r>
      <w:r w:rsidRPr="00516A8A">
        <w:rPr>
          <w:rFonts w:ascii="Arial" w:hAnsi="Arial" w:cs="Arial"/>
          <w:sz w:val="22"/>
          <w:szCs w:val="22"/>
          <w:lang w:val="es-PE" w:eastAsia="es-PE"/>
        </w:rPr>
        <w:t>.</w:t>
      </w:r>
    </w:p>
    <w:p w14:paraId="07180E9A" w14:textId="77777777" w:rsidR="00516A8A" w:rsidRPr="007758DE" w:rsidRDefault="00516A8A" w:rsidP="00516A8A">
      <w:pPr>
        <w:pStyle w:val="Prrafodelista"/>
        <w:numPr>
          <w:ilvl w:val="0"/>
          <w:numId w:val="48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>El compromiso con la gestión medioambiental en nuestros centros de trabajo, y la seguridad y salud de todos nuestros trabajadores.</w:t>
      </w:r>
    </w:p>
    <w:p w14:paraId="008890D7" w14:textId="77777777" w:rsidR="0066291D" w:rsidRPr="007758DE" w:rsidRDefault="0066291D" w:rsidP="007758DE">
      <w:pPr>
        <w:pStyle w:val="Prrafodelista"/>
        <w:numPr>
          <w:ilvl w:val="0"/>
          <w:numId w:val="48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>El cumplimiento de los requisitos legales y reglamentarios, así como cualquier otro requisito que la organización suscriba</w:t>
      </w:r>
      <w:r w:rsidR="00C548D3" w:rsidRPr="007758DE">
        <w:rPr>
          <w:rFonts w:ascii="Arial" w:hAnsi="Arial" w:cs="Arial"/>
          <w:sz w:val="22"/>
          <w:szCs w:val="22"/>
          <w:lang w:val="es-PE" w:eastAsia="es-PE"/>
        </w:rPr>
        <w:t>; y de</w:t>
      </w: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 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 xml:space="preserve">las </w:t>
      </w:r>
      <w:r w:rsidRPr="007758DE">
        <w:rPr>
          <w:rFonts w:ascii="Arial" w:hAnsi="Arial" w:cs="Arial"/>
          <w:sz w:val="22"/>
          <w:szCs w:val="22"/>
          <w:lang w:val="es-PE" w:eastAsia="es-PE"/>
        </w:rPr>
        <w:t>necesidades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 xml:space="preserve"> y expectativas</w:t>
      </w: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 de las diversas partes interesadas de nuestra organización.</w:t>
      </w:r>
    </w:p>
    <w:p w14:paraId="534FAFC2" w14:textId="77777777" w:rsidR="00C548D3" w:rsidRPr="007758DE" w:rsidRDefault="00C548D3" w:rsidP="007758DE">
      <w:pPr>
        <w:pStyle w:val="Prrafodelista"/>
        <w:numPr>
          <w:ilvl w:val="0"/>
          <w:numId w:val="48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>La protección del medio ambiente, previniendo y mitigando la contaminación ambiental en todas sus formas e incluyendo las consideraciones y criterios necesarios para evaluar nuestros procesos y productos.</w:t>
      </w:r>
    </w:p>
    <w:p w14:paraId="01B04189" w14:textId="11BBF8EE" w:rsidR="00F557FC" w:rsidRPr="007758DE" w:rsidRDefault="00F557FC" w:rsidP="007758DE">
      <w:pPr>
        <w:pStyle w:val="Prrafodelista"/>
        <w:numPr>
          <w:ilvl w:val="0"/>
          <w:numId w:val="48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Garantizar que los trabajadores y sus representantes </w:t>
      </w:r>
      <w:r w:rsidR="007758DE">
        <w:rPr>
          <w:rFonts w:ascii="Arial" w:hAnsi="Arial" w:cs="Arial"/>
          <w:sz w:val="22"/>
          <w:szCs w:val="22"/>
          <w:lang w:val="es-PE" w:eastAsia="es-PE"/>
        </w:rPr>
        <w:t>participan, son</w:t>
      </w: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 comunicados y consultados sobre la gestión de seguridad y salud en el trabajo, </w:t>
      </w:r>
      <w:r w:rsidR="007758DE" w:rsidRPr="007758DE">
        <w:rPr>
          <w:rFonts w:ascii="Arial" w:hAnsi="Arial" w:cs="Arial"/>
          <w:sz w:val="22"/>
          <w:szCs w:val="22"/>
          <w:lang w:val="es-ES" w:eastAsia="es-PE"/>
        </w:rPr>
        <w:t>protegiéndoles de represalias al informar de incidentes, peligros, riesgos y oportunidades.</w:t>
      </w:r>
    </w:p>
    <w:p w14:paraId="54429D7A" w14:textId="77777777" w:rsidR="00F557FC" w:rsidRDefault="0066291D" w:rsidP="007758DE">
      <w:pPr>
        <w:pStyle w:val="Prrafodelista"/>
        <w:numPr>
          <w:ilvl w:val="0"/>
          <w:numId w:val="48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La </w:t>
      </w:r>
      <w:r w:rsidR="00C548D3" w:rsidRPr="007758DE">
        <w:rPr>
          <w:rFonts w:ascii="Arial" w:hAnsi="Arial" w:cs="Arial"/>
          <w:sz w:val="22"/>
          <w:szCs w:val="22"/>
          <w:lang w:val="es-PE" w:eastAsia="es-PE"/>
        </w:rPr>
        <w:t>p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 xml:space="preserve">rotección de seguridad y salud en el trabajo a todos los miembros de la organización, estableciendo como principio básico la </w:t>
      </w:r>
      <w:r w:rsidR="00742F55" w:rsidRPr="007758DE">
        <w:rPr>
          <w:rFonts w:ascii="Arial" w:hAnsi="Arial" w:cs="Arial"/>
          <w:sz w:val="22"/>
          <w:szCs w:val="22"/>
          <w:lang w:val="es-PE" w:eastAsia="es-PE"/>
        </w:rPr>
        <w:t xml:space="preserve">eliminación de los peligros y reducción de riesgos, así como también la 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>prevención</w:t>
      </w:r>
      <w:r w:rsidR="00D109B1" w:rsidRPr="007758DE">
        <w:rPr>
          <w:rFonts w:ascii="Arial" w:hAnsi="Arial" w:cs="Arial"/>
          <w:sz w:val="22"/>
          <w:szCs w:val="22"/>
          <w:lang w:val="es-PE" w:eastAsia="es-PE"/>
        </w:rPr>
        <w:t xml:space="preserve"> y 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>minimizar los accidentes</w:t>
      </w:r>
      <w:r w:rsidR="00D109B1" w:rsidRPr="007758DE">
        <w:rPr>
          <w:rFonts w:ascii="Arial" w:hAnsi="Arial" w:cs="Arial"/>
          <w:sz w:val="22"/>
          <w:szCs w:val="22"/>
          <w:lang w:val="es-PE" w:eastAsia="es-PE"/>
        </w:rPr>
        <w:t xml:space="preserve"> y </w:t>
      </w:r>
      <w:r w:rsidR="00F557FC" w:rsidRPr="007758DE">
        <w:rPr>
          <w:rFonts w:ascii="Arial" w:hAnsi="Arial" w:cs="Arial"/>
          <w:sz w:val="22"/>
          <w:szCs w:val="22"/>
          <w:lang w:val="es-PE" w:eastAsia="es-PE"/>
        </w:rPr>
        <w:t>daños a la salud del personal.</w:t>
      </w:r>
    </w:p>
    <w:p w14:paraId="489F5EA2" w14:textId="3A8836F9" w:rsidR="007758DE" w:rsidRPr="007758DE" w:rsidRDefault="007758DE" w:rsidP="007758D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7758DE">
        <w:rPr>
          <w:rFonts w:ascii="Arial" w:hAnsi="Arial" w:cs="Arial"/>
          <w:sz w:val="22"/>
          <w:szCs w:val="22"/>
          <w:lang w:val="es-PE" w:eastAsia="es-PE"/>
        </w:rPr>
        <w:t xml:space="preserve">Mejorar continuamente nuestro sistema de gestión de </w:t>
      </w:r>
      <w:r w:rsidR="00516A8A">
        <w:rPr>
          <w:rFonts w:ascii="Arial" w:hAnsi="Arial" w:cs="Arial"/>
          <w:sz w:val="22"/>
          <w:szCs w:val="22"/>
          <w:lang w:val="es-PE" w:eastAsia="es-PE"/>
        </w:rPr>
        <w:t xml:space="preserve">calidad, medio </w:t>
      </w:r>
      <w:r w:rsidRPr="007758DE">
        <w:rPr>
          <w:rFonts w:ascii="Arial" w:hAnsi="Arial" w:cs="Arial"/>
          <w:sz w:val="22"/>
          <w:szCs w:val="22"/>
          <w:lang w:val="es-PE" w:eastAsia="es-PE"/>
        </w:rPr>
        <w:t>ambiente, seguridad y salud en el trabajo e integrarlos a otros sistemas de gestión de la organización.</w:t>
      </w:r>
    </w:p>
    <w:p w14:paraId="4806221C" w14:textId="77777777" w:rsidR="007758DE" w:rsidRDefault="007758DE" w:rsidP="007758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8FF6C6" w14:textId="0EF2E6ED" w:rsidR="006E45B8" w:rsidRPr="007758DE" w:rsidRDefault="006E45B8" w:rsidP="007758D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758DE">
        <w:rPr>
          <w:rFonts w:ascii="Arial" w:hAnsi="Arial" w:cs="Arial"/>
          <w:sz w:val="22"/>
          <w:szCs w:val="22"/>
        </w:rPr>
        <w:t>Finalmente, garantizamos que esta política estará disponible para todos nuestros</w:t>
      </w:r>
      <w:r w:rsidR="000931B5" w:rsidRPr="007758DE">
        <w:rPr>
          <w:rFonts w:ascii="Arial" w:hAnsi="Arial" w:cs="Arial"/>
          <w:sz w:val="22"/>
          <w:szCs w:val="22"/>
        </w:rPr>
        <w:t xml:space="preserve"> </w:t>
      </w:r>
      <w:r w:rsidRPr="007758DE">
        <w:rPr>
          <w:rFonts w:ascii="Arial" w:hAnsi="Arial" w:cs="Arial"/>
          <w:sz w:val="22"/>
          <w:szCs w:val="22"/>
        </w:rPr>
        <w:t>grupos de interés</w:t>
      </w:r>
      <w:r w:rsidR="007758DE">
        <w:rPr>
          <w:rFonts w:ascii="Arial" w:hAnsi="Arial" w:cs="Arial"/>
          <w:sz w:val="22"/>
          <w:szCs w:val="22"/>
        </w:rPr>
        <w:t xml:space="preserve"> y será revisad</w:t>
      </w:r>
      <w:r w:rsidR="00821407">
        <w:rPr>
          <w:rFonts w:ascii="Arial" w:hAnsi="Arial" w:cs="Arial"/>
          <w:sz w:val="22"/>
          <w:szCs w:val="22"/>
        </w:rPr>
        <w:t>a</w:t>
      </w:r>
      <w:r w:rsidR="007758DE">
        <w:rPr>
          <w:rFonts w:ascii="Arial" w:hAnsi="Arial" w:cs="Arial"/>
          <w:sz w:val="22"/>
          <w:szCs w:val="22"/>
        </w:rPr>
        <w:t xml:space="preserve"> anualmente.</w:t>
      </w:r>
    </w:p>
    <w:p w14:paraId="105D4A52" w14:textId="77777777" w:rsidR="007758DE" w:rsidRDefault="007758DE" w:rsidP="007758DE">
      <w:pPr>
        <w:spacing w:before="120" w:after="120"/>
        <w:rPr>
          <w:rFonts w:ascii="Arial" w:hAnsi="Arial" w:cs="Arial"/>
          <w:sz w:val="22"/>
          <w:szCs w:val="22"/>
        </w:rPr>
      </w:pPr>
    </w:p>
    <w:p w14:paraId="7873F2F9" w14:textId="7852FBA8" w:rsidR="00245B95" w:rsidRDefault="00205008" w:rsidP="007758DE">
      <w:pPr>
        <w:spacing w:before="120" w:after="120"/>
        <w:rPr>
          <w:rFonts w:ascii="Arial" w:hAnsi="Arial" w:cs="Arial"/>
          <w:sz w:val="22"/>
          <w:szCs w:val="22"/>
        </w:rPr>
      </w:pPr>
      <w:r w:rsidRPr="007758DE">
        <w:rPr>
          <w:rFonts w:ascii="Arial" w:hAnsi="Arial" w:cs="Arial"/>
          <w:sz w:val="22"/>
          <w:szCs w:val="22"/>
        </w:rPr>
        <w:t>Lima</w:t>
      </w:r>
      <w:r w:rsidR="00E31411" w:rsidRPr="007758DE">
        <w:rPr>
          <w:rFonts w:ascii="Arial" w:hAnsi="Arial" w:cs="Arial"/>
          <w:sz w:val="22"/>
          <w:szCs w:val="22"/>
        </w:rPr>
        <w:t>,</w:t>
      </w:r>
      <w:r w:rsidR="00A75697" w:rsidRPr="007758DE">
        <w:rPr>
          <w:rFonts w:ascii="Arial" w:hAnsi="Arial" w:cs="Arial"/>
          <w:sz w:val="22"/>
          <w:szCs w:val="22"/>
        </w:rPr>
        <w:t xml:space="preserve"> </w:t>
      </w:r>
      <w:r w:rsidR="006E45B8" w:rsidRPr="007758DE">
        <w:rPr>
          <w:rFonts w:ascii="Arial" w:hAnsi="Arial" w:cs="Arial"/>
          <w:sz w:val="22"/>
          <w:szCs w:val="22"/>
        </w:rPr>
        <w:t>0</w:t>
      </w:r>
      <w:r w:rsidR="007758DE">
        <w:rPr>
          <w:rFonts w:ascii="Arial" w:hAnsi="Arial" w:cs="Arial"/>
          <w:sz w:val="22"/>
          <w:szCs w:val="22"/>
        </w:rPr>
        <w:t>6</w:t>
      </w:r>
      <w:r w:rsidR="0076539B" w:rsidRPr="007758D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6E45B8" w:rsidRPr="007758DE">
        <w:rPr>
          <w:rFonts w:ascii="Arial" w:hAnsi="Arial" w:cs="Arial"/>
          <w:sz w:val="22"/>
          <w:szCs w:val="22"/>
        </w:rPr>
        <w:t>Noviembre</w:t>
      </w:r>
      <w:proofErr w:type="gramEnd"/>
      <w:r w:rsidR="00F01EFF" w:rsidRPr="007758DE">
        <w:rPr>
          <w:rFonts w:ascii="Arial" w:hAnsi="Arial" w:cs="Arial"/>
          <w:sz w:val="22"/>
          <w:szCs w:val="22"/>
        </w:rPr>
        <w:t xml:space="preserve"> de</w:t>
      </w:r>
      <w:r w:rsidR="00794D7B" w:rsidRPr="007758DE">
        <w:rPr>
          <w:rFonts w:ascii="Arial" w:hAnsi="Arial" w:cs="Arial"/>
          <w:sz w:val="22"/>
          <w:szCs w:val="22"/>
        </w:rPr>
        <w:t xml:space="preserve"> 20</w:t>
      </w:r>
      <w:r w:rsidR="00F01EFF" w:rsidRPr="007758DE">
        <w:rPr>
          <w:rFonts w:ascii="Arial" w:hAnsi="Arial" w:cs="Arial"/>
          <w:sz w:val="22"/>
          <w:szCs w:val="22"/>
        </w:rPr>
        <w:t>2</w:t>
      </w:r>
      <w:r w:rsidR="00516A8A">
        <w:rPr>
          <w:rFonts w:ascii="Arial" w:hAnsi="Arial" w:cs="Arial"/>
          <w:sz w:val="22"/>
          <w:szCs w:val="22"/>
        </w:rPr>
        <w:t>2</w:t>
      </w:r>
    </w:p>
    <w:p w14:paraId="7A13BF08" w14:textId="58D713E3" w:rsidR="00821407" w:rsidRDefault="00872C51" w:rsidP="007758D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B24451F" wp14:editId="799E4725">
            <wp:simplePos x="0" y="0"/>
            <wp:positionH relativeFrom="column">
              <wp:posOffset>3158490</wp:posOffset>
            </wp:positionH>
            <wp:positionV relativeFrom="paragraph">
              <wp:posOffset>29845</wp:posOffset>
            </wp:positionV>
            <wp:extent cx="1320800" cy="1210669"/>
            <wp:effectExtent l="0" t="0" r="0" b="8890"/>
            <wp:wrapTight wrapText="bothSides">
              <wp:wrapPolygon edited="0">
                <wp:start x="0" y="0"/>
                <wp:lineTo x="0" y="21419"/>
                <wp:lineTo x="21185" y="21419"/>
                <wp:lineTo x="2118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490F0" w14:textId="2A214169" w:rsidR="00821407" w:rsidRPr="007758DE" w:rsidRDefault="00821407" w:rsidP="007758DE">
      <w:pPr>
        <w:spacing w:before="120" w:after="120"/>
        <w:rPr>
          <w:rFonts w:ascii="Arial" w:hAnsi="Arial" w:cs="Arial"/>
          <w:sz w:val="22"/>
          <w:szCs w:val="22"/>
        </w:rPr>
      </w:pPr>
    </w:p>
    <w:p w14:paraId="133D369E" w14:textId="77777777" w:rsidR="00245B95" w:rsidRPr="007758DE" w:rsidRDefault="00245B95" w:rsidP="00245B9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7375EA56" w14:textId="1D819C7E" w:rsidR="00376159" w:rsidRPr="007758DE" w:rsidRDefault="00376159" w:rsidP="006F0CB0">
      <w:pPr>
        <w:spacing w:line="360" w:lineRule="auto"/>
        <w:rPr>
          <w:rFonts w:ascii="Arial" w:hAnsi="Arial" w:cs="Arial"/>
          <w:sz w:val="22"/>
          <w:szCs w:val="22"/>
        </w:rPr>
      </w:pPr>
    </w:p>
    <w:p w14:paraId="3AE44BEB" w14:textId="77777777" w:rsidR="00852853" w:rsidRPr="007758DE" w:rsidRDefault="00852853" w:rsidP="00205008">
      <w:pPr>
        <w:ind w:firstLine="709"/>
        <w:rPr>
          <w:rFonts w:ascii="Arial" w:hAnsi="Arial" w:cs="Arial"/>
          <w:sz w:val="22"/>
          <w:szCs w:val="22"/>
        </w:rPr>
      </w:pPr>
    </w:p>
    <w:p w14:paraId="6341583A" w14:textId="77777777" w:rsidR="00852853" w:rsidRPr="007758DE" w:rsidRDefault="00852853" w:rsidP="00852853">
      <w:pPr>
        <w:rPr>
          <w:rFonts w:ascii="Arial" w:hAnsi="Arial" w:cs="Arial"/>
          <w:sz w:val="22"/>
          <w:szCs w:val="22"/>
        </w:rPr>
      </w:pPr>
    </w:p>
    <w:sectPr w:rsidR="00852853" w:rsidRPr="007758DE" w:rsidSect="00A65E9A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334" w:right="1701" w:bottom="1134" w:left="1701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B554" w14:textId="77777777" w:rsidR="001F4244" w:rsidRDefault="001F4244">
      <w:r>
        <w:separator/>
      </w:r>
    </w:p>
  </w:endnote>
  <w:endnote w:type="continuationSeparator" w:id="0">
    <w:p w14:paraId="65CF2E47" w14:textId="77777777" w:rsidR="001F4244" w:rsidRDefault="001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1494" w14:textId="77777777" w:rsidR="00E816ED" w:rsidRPr="00100357" w:rsidRDefault="00A65E9A" w:rsidP="00100357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>Documento propiedad de Kalypzus Services S.A.C. Prohibido su reproducción total o parcial sin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5E6C" w14:textId="77777777" w:rsidR="001F4244" w:rsidRDefault="001F4244">
      <w:r>
        <w:separator/>
      </w:r>
    </w:p>
  </w:footnote>
  <w:footnote w:type="continuationSeparator" w:id="0">
    <w:p w14:paraId="2EFF30B3" w14:textId="77777777" w:rsidR="001F4244" w:rsidRDefault="001F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9"/>
      <w:gridCol w:w="3827"/>
      <w:gridCol w:w="1276"/>
      <w:gridCol w:w="1375"/>
    </w:tblGrid>
    <w:tr w:rsidR="00ED2FCF" w:rsidRPr="004F42EE" w14:paraId="2AE4A4AF" w14:textId="77777777" w:rsidTr="00516A8A">
      <w:trPr>
        <w:trHeight w:val="275"/>
        <w:jc w:val="center"/>
      </w:trPr>
      <w:tc>
        <w:tcPr>
          <w:tcW w:w="2229" w:type="dxa"/>
          <w:vMerge w:val="restart"/>
          <w:vAlign w:val="center"/>
        </w:tcPr>
        <w:p w14:paraId="6C9D9802" w14:textId="5EA2DBEC" w:rsidR="00ED2FCF" w:rsidRPr="004F42EE" w:rsidRDefault="00C600C7" w:rsidP="00FF3EAE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PE"/>
            </w:rPr>
            <w:drawing>
              <wp:inline distT="0" distB="0" distL="0" distR="0" wp14:anchorId="28DBD051" wp14:editId="13D37644">
                <wp:extent cx="1257300" cy="25344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963" cy="26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74DD69CD" w14:textId="7FA93992" w:rsidR="00ED2FCF" w:rsidRPr="00BC3E62" w:rsidRDefault="00ED2FCF" w:rsidP="00ED2FC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3E62">
            <w:rPr>
              <w:rFonts w:ascii="Arial" w:hAnsi="Arial" w:cs="Arial"/>
              <w:b/>
            </w:rPr>
            <w:t xml:space="preserve">POLÍTICA </w:t>
          </w:r>
          <w:r>
            <w:rPr>
              <w:rFonts w:ascii="Arial" w:hAnsi="Arial" w:cs="Arial"/>
              <w:b/>
            </w:rPr>
            <w:t xml:space="preserve">DE </w:t>
          </w:r>
          <w:r w:rsidR="00516A8A">
            <w:rPr>
              <w:rFonts w:ascii="Arial" w:hAnsi="Arial" w:cs="Arial"/>
              <w:b/>
            </w:rPr>
            <w:t xml:space="preserve">CALIDAD, </w:t>
          </w:r>
          <w:r>
            <w:rPr>
              <w:rFonts w:ascii="Arial" w:hAnsi="Arial" w:cs="Arial"/>
              <w:b/>
            </w:rPr>
            <w:t>SEGURIDAD, SALUD EN EL TRABAJO Y MEDIO AMBIENTE</w:t>
          </w:r>
        </w:p>
      </w:tc>
      <w:tc>
        <w:tcPr>
          <w:tcW w:w="1276" w:type="dxa"/>
          <w:shd w:val="clear" w:color="auto" w:fill="auto"/>
          <w:vAlign w:val="center"/>
        </w:tcPr>
        <w:p w14:paraId="6D30DF05" w14:textId="77777777" w:rsidR="00ED2FCF" w:rsidRPr="004F42EE" w:rsidRDefault="00ED2FCF" w:rsidP="00FF3E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F42EE"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1375" w:type="dxa"/>
          <w:shd w:val="clear" w:color="auto" w:fill="auto"/>
          <w:vAlign w:val="center"/>
        </w:tcPr>
        <w:p w14:paraId="06E8C545" w14:textId="5573B2C7" w:rsidR="00ED2FCF" w:rsidRPr="004F42EE" w:rsidRDefault="00ED2FCF" w:rsidP="00ED2FC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DPE-DE-04</w:t>
          </w:r>
        </w:p>
      </w:tc>
    </w:tr>
    <w:tr w:rsidR="00ED2FCF" w:rsidRPr="004F42EE" w14:paraId="796FEB45" w14:textId="77777777" w:rsidTr="00516A8A">
      <w:trPr>
        <w:trHeight w:val="275"/>
        <w:jc w:val="center"/>
      </w:trPr>
      <w:tc>
        <w:tcPr>
          <w:tcW w:w="2229" w:type="dxa"/>
          <w:vMerge/>
        </w:tcPr>
        <w:p w14:paraId="208EA564" w14:textId="77777777" w:rsidR="00ED2FCF" w:rsidRPr="004F42EE" w:rsidRDefault="00ED2FCF" w:rsidP="00FF3EAE">
          <w:pPr>
            <w:pStyle w:val="Encabezado"/>
            <w:rPr>
              <w:rFonts w:ascii="Arial" w:hAnsi="Arial" w:cs="Arial"/>
            </w:rPr>
          </w:pPr>
        </w:p>
      </w:tc>
      <w:tc>
        <w:tcPr>
          <w:tcW w:w="3827" w:type="dxa"/>
          <w:vMerge/>
        </w:tcPr>
        <w:p w14:paraId="1B6BC2AD" w14:textId="77777777" w:rsidR="00ED2FCF" w:rsidRPr="004F42EE" w:rsidRDefault="00ED2FCF" w:rsidP="00FF3EAE">
          <w:pPr>
            <w:pStyle w:val="Encabezado"/>
            <w:rPr>
              <w:rFonts w:ascii="Arial" w:hAnsi="Arial" w:cs="Arial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018160E" w14:textId="77777777" w:rsidR="00ED2FCF" w:rsidRPr="004F42EE" w:rsidRDefault="00ED2FCF" w:rsidP="00FF3E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F42EE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375" w:type="dxa"/>
          <w:shd w:val="clear" w:color="auto" w:fill="auto"/>
          <w:vAlign w:val="center"/>
        </w:tcPr>
        <w:p w14:paraId="0712DB33" w14:textId="77777777" w:rsidR="00ED2FCF" w:rsidRPr="004F42EE" w:rsidRDefault="00ED2FCF" w:rsidP="00FF3E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ED2FCF" w:rsidRPr="004F42EE" w14:paraId="5D58C2CD" w14:textId="77777777" w:rsidTr="00516A8A">
      <w:trPr>
        <w:trHeight w:val="276"/>
        <w:jc w:val="center"/>
      </w:trPr>
      <w:tc>
        <w:tcPr>
          <w:tcW w:w="2229" w:type="dxa"/>
          <w:vMerge/>
        </w:tcPr>
        <w:p w14:paraId="55A1BBAA" w14:textId="77777777" w:rsidR="00ED2FCF" w:rsidRPr="004F42EE" w:rsidRDefault="00ED2FCF" w:rsidP="00FF3EAE">
          <w:pPr>
            <w:pStyle w:val="Encabezado"/>
            <w:rPr>
              <w:rFonts w:ascii="Arial" w:hAnsi="Arial" w:cs="Arial"/>
            </w:rPr>
          </w:pPr>
        </w:p>
      </w:tc>
      <w:tc>
        <w:tcPr>
          <w:tcW w:w="3827" w:type="dxa"/>
          <w:vMerge/>
        </w:tcPr>
        <w:p w14:paraId="38A93D81" w14:textId="77777777" w:rsidR="00ED2FCF" w:rsidRPr="004F42EE" w:rsidRDefault="00ED2FCF" w:rsidP="00FF3EAE">
          <w:pPr>
            <w:pStyle w:val="Encabezado"/>
            <w:rPr>
              <w:rFonts w:ascii="Arial" w:hAnsi="Arial" w:cs="Arial"/>
            </w:rPr>
          </w:pPr>
        </w:p>
      </w:tc>
      <w:tc>
        <w:tcPr>
          <w:tcW w:w="1276" w:type="dxa"/>
          <w:vAlign w:val="center"/>
        </w:tcPr>
        <w:p w14:paraId="4FA9420C" w14:textId="77777777" w:rsidR="00ED2FCF" w:rsidRPr="004F42EE" w:rsidRDefault="00ED2FCF" w:rsidP="00FF3E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F42EE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  <w:tc>
        <w:tcPr>
          <w:tcW w:w="1375" w:type="dxa"/>
          <w:vAlign w:val="center"/>
        </w:tcPr>
        <w:p w14:paraId="2B57AB70" w14:textId="23F99A6D" w:rsidR="00ED2FCF" w:rsidRPr="004F42EE" w:rsidRDefault="00ED2FCF" w:rsidP="00FF3E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06-11-202</w:t>
          </w:r>
          <w:r w:rsidR="00C600C7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0A3D3D74" w14:textId="77777777" w:rsidR="00742F55" w:rsidRPr="0038398D" w:rsidRDefault="00742F55" w:rsidP="003839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4820"/>
      <w:gridCol w:w="2014"/>
    </w:tblGrid>
    <w:tr w:rsidR="006E5FBC" w:rsidRPr="00491849" w14:paraId="03423D16" w14:textId="77777777" w:rsidTr="00491849">
      <w:trPr>
        <w:trHeight w:val="358"/>
      </w:trPr>
      <w:tc>
        <w:tcPr>
          <w:tcW w:w="1809" w:type="dxa"/>
          <w:vMerge w:val="restart"/>
          <w:shd w:val="clear" w:color="auto" w:fill="auto"/>
        </w:tcPr>
        <w:p w14:paraId="3059590B" w14:textId="77777777" w:rsidR="006E5FBC" w:rsidRPr="00491849" w:rsidRDefault="006E5FBC" w:rsidP="00491849">
          <w:pPr>
            <w:rPr>
              <w:rFonts w:ascii="Arial" w:hAnsi="Arial" w:cs="Arial"/>
            </w:rPr>
          </w:pPr>
        </w:p>
      </w:tc>
      <w:tc>
        <w:tcPr>
          <w:tcW w:w="4820" w:type="dxa"/>
          <w:vMerge w:val="restart"/>
          <w:shd w:val="clear" w:color="auto" w:fill="auto"/>
          <w:vAlign w:val="center"/>
        </w:tcPr>
        <w:p w14:paraId="6EB9D4C2" w14:textId="77777777" w:rsidR="006E5FBC" w:rsidRPr="00491849" w:rsidRDefault="006E5FBC" w:rsidP="00491849">
          <w:pPr>
            <w:jc w:val="center"/>
            <w:rPr>
              <w:rFonts w:ascii="Arial" w:hAnsi="Arial" w:cs="Arial"/>
            </w:rPr>
          </w:pPr>
          <w:r w:rsidRPr="00491849">
            <w:rPr>
              <w:rFonts w:ascii="Arial" w:hAnsi="Arial" w:cs="Arial"/>
            </w:rPr>
            <w:t>CONTROL DE DOCUMENTOS</w:t>
          </w:r>
        </w:p>
      </w:tc>
      <w:tc>
        <w:tcPr>
          <w:tcW w:w="2014" w:type="dxa"/>
          <w:shd w:val="clear" w:color="auto" w:fill="auto"/>
          <w:vAlign w:val="center"/>
        </w:tcPr>
        <w:p w14:paraId="6A24078B" w14:textId="77777777" w:rsidR="006E5FBC" w:rsidRPr="00491849" w:rsidRDefault="00A65E9A" w:rsidP="0049184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P001</w:t>
          </w:r>
        </w:p>
      </w:tc>
    </w:tr>
    <w:tr w:rsidR="006E5FBC" w:rsidRPr="00491849" w14:paraId="231340A8" w14:textId="77777777" w:rsidTr="00491849">
      <w:trPr>
        <w:trHeight w:val="421"/>
      </w:trPr>
      <w:tc>
        <w:tcPr>
          <w:tcW w:w="1809" w:type="dxa"/>
          <w:vMerge/>
          <w:shd w:val="clear" w:color="auto" w:fill="auto"/>
        </w:tcPr>
        <w:p w14:paraId="1F2E2373" w14:textId="77777777" w:rsidR="006E5FBC" w:rsidRPr="00491849" w:rsidRDefault="006E5FBC" w:rsidP="00491849">
          <w:pPr>
            <w:rPr>
              <w:rFonts w:ascii="Arial" w:hAnsi="Arial" w:cs="Arial"/>
            </w:rPr>
          </w:pPr>
        </w:p>
      </w:tc>
      <w:tc>
        <w:tcPr>
          <w:tcW w:w="4820" w:type="dxa"/>
          <w:vMerge/>
          <w:shd w:val="clear" w:color="auto" w:fill="auto"/>
          <w:vAlign w:val="center"/>
        </w:tcPr>
        <w:p w14:paraId="4812BDEF" w14:textId="77777777" w:rsidR="006E5FBC" w:rsidRPr="00491849" w:rsidRDefault="006E5FBC" w:rsidP="00491849">
          <w:pPr>
            <w:jc w:val="center"/>
            <w:rPr>
              <w:rFonts w:ascii="Arial" w:hAnsi="Arial" w:cs="Arial"/>
            </w:rPr>
          </w:pPr>
        </w:p>
      </w:tc>
      <w:tc>
        <w:tcPr>
          <w:tcW w:w="2014" w:type="dxa"/>
          <w:shd w:val="clear" w:color="auto" w:fill="auto"/>
          <w:vAlign w:val="center"/>
        </w:tcPr>
        <w:p w14:paraId="120D4B6D" w14:textId="77777777" w:rsidR="006E5FBC" w:rsidRPr="00491849" w:rsidRDefault="00292753" w:rsidP="00A65E9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Edición: 0</w:t>
          </w:r>
          <w:r w:rsidR="00A65E9A">
            <w:rPr>
              <w:rFonts w:ascii="Arial" w:hAnsi="Arial" w:cs="Arial"/>
            </w:rPr>
            <w:t>1</w:t>
          </w:r>
        </w:p>
      </w:tc>
    </w:tr>
    <w:tr w:rsidR="006E5FBC" w:rsidRPr="00491849" w14:paraId="48BE81AE" w14:textId="77777777" w:rsidTr="00491849">
      <w:trPr>
        <w:trHeight w:val="326"/>
      </w:trPr>
      <w:tc>
        <w:tcPr>
          <w:tcW w:w="1809" w:type="dxa"/>
          <w:vMerge/>
          <w:shd w:val="clear" w:color="auto" w:fill="auto"/>
        </w:tcPr>
        <w:p w14:paraId="34A43F61" w14:textId="77777777" w:rsidR="006E5FBC" w:rsidRPr="00491849" w:rsidRDefault="006E5FBC" w:rsidP="00491849">
          <w:pPr>
            <w:rPr>
              <w:rFonts w:ascii="Arial" w:hAnsi="Arial" w:cs="Arial"/>
            </w:rPr>
          </w:pPr>
        </w:p>
      </w:tc>
      <w:tc>
        <w:tcPr>
          <w:tcW w:w="4820" w:type="dxa"/>
          <w:vMerge/>
          <w:shd w:val="clear" w:color="auto" w:fill="auto"/>
          <w:vAlign w:val="center"/>
        </w:tcPr>
        <w:p w14:paraId="1C20379E" w14:textId="77777777" w:rsidR="006E5FBC" w:rsidRPr="00491849" w:rsidRDefault="006E5FBC" w:rsidP="00491849">
          <w:pPr>
            <w:jc w:val="center"/>
            <w:rPr>
              <w:rFonts w:ascii="Arial" w:hAnsi="Arial" w:cs="Arial"/>
            </w:rPr>
          </w:pPr>
        </w:p>
      </w:tc>
      <w:tc>
        <w:tcPr>
          <w:tcW w:w="2014" w:type="dxa"/>
          <w:shd w:val="clear" w:color="auto" w:fill="auto"/>
          <w:vAlign w:val="center"/>
        </w:tcPr>
        <w:p w14:paraId="1B0277E6" w14:textId="77777777" w:rsidR="006E5FBC" w:rsidRPr="00491849" w:rsidRDefault="006E5FBC" w:rsidP="00491849">
          <w:pPr>
            <w:snapToGrid w:val="0"/>
            <w:jc w:val="center"/>
            <w:rPr>
              <w:rFonts w:ascii="Arial" w:hAnsi="Arial" w:cs="Arial"/>
            </w:rPr>
          </w:pPr>
          <w:r w:rsidRPr="00491849">
            <w:rPr>
              <w:rStyle w:val="Nmerodepgina"/>
              <w:rFonts w:ascii="Arial" w:hAnsi="Arial" w:cs="Arial"/>
            </w:rPr>
            <w:t xml:space="preserve">Página: </w:t>
          </w:r>
          <w:r w:rsidRPr="00491849">
            <w:rPr>
              <w:rFonts w:ascii="Arial" w:hAnsi="Arial" w:cs="Arial"/>
              <w:caps/>
            </w:rPr>
            <w:t xml:space="preserve">1 </w:t>
          </w:r>
          <w:r w:rsidRPr="00491849">
            <w:rPr>
              <w:rFonts w:ascii="Arial" w:hAnsi="Arial" w:cs="Arial"/>
            </w:rPr>
            <w:t>de</w:t>
          </w:r>
          <w:r w:rsidRPr="00491849">
            <w:rPr>
              <w:rFonts w:ascii="Arial" w:hAnsi="Arial" w:cs="Arial"/>
              <w:caps/>
            </w:rPr>
            <w:t xml:space="preserve"> </w:t>
          </w:r>
          <w:r w:rsidRPr="00491849">
            <w:rPr>
              <w:rFonts w:ascii="Arial" w:hAnsi="Arial" w:cs="Arial"/>
              <w:caps/>
            </w:rPr>
            <w:fldChar w:fldCharType="begin"/>
          </w:r>
          <w:r w:rsidRPr="00491849">
            <w:rPr>
              <w:rFonts w:ascii="Arial" w:hAnsi="Arial" w:cs="Arial"/>
              <w:caps/>
            </w:rPr>
            <w:instrText xml:space="preserve"> NUMPAGES </w:instrText>
          </w:r>
          <w:r w:rsidRPr="00491849">
            <w:rPr>
              <w:rFonts w:ascii="Arial" w:hAnsi="Arial" w:cs="Arial"/>
              <w:caps/>
            </w:rPr>
            <w:fldChar w:fldCharType="separate"/>
          </w:r>
          <w:r w:rsidR="00E25B8B">
            <w:rPr>
              <w:rFonts w:ascii="Arial" w:hAnsi="Arial" w:cs="Arial"/>
              <w:caps/>
              <w:noProof/>
            </w:rPr>
            <w:t>1</w:t>
          </w:r>
          <w:r w:rsidRPr="00491849">
            <w:rPr>
              <w:rFonts w:ascii="Arial" w:hAnsi="Arial" w:cs="Arial"/>
              <w:caps/>
            </w:rPr>
            <w:fldChar w:fldCharType="end"/>
          </w:r>
        </w:p>
      </w:tc>
    </w:tr>
  </w:tbl>
  <w:p w14:paraId="4F81C2DB" w14:textId="77777777" w:rsidR="006E5FBC" w:rsidRPr="00E816ED" w:rsidRDefault="006E5FBC" w:rsidP="006E5FBC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1FC2AA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9"/>
        </w:tabs>
        <w:ind w:left="-1809" w:hanging="360"/>
      </w:pPr>
    </w:lvl>
    <w:lvl w:ilvl="1">
      <w:start w:val="1"/>
      <w:numFmt w:val="decimal"/>
      <w:lvlText w:val="%1.%2."/>
      <w:lvlJc w:val="left"/>
      <w:pPr>
        <w:tabs>
          <w:tab w:val="num" w:pos="-1377"/>
        </w:tabs>
        <w:ind w:left="-1377" w:hanging="432"/>
      </w:pPr>
    </w:lvl>
    <w:lvl w:ilvl="2">
      <w:start w:val="1"/>
      <w:numFmt w:val="decimal"/>
      <w:lvlText w:val="%1.%2.%3."/>
      <w:lvlJc w:val="left"/>
      <w:pPr>
        <w:tabs>
          <w:tab w:val="num" w:pos="-945"/>
        </w:tabs>
        <w:ind w:left="-945" w:hanging="504"/>
      </w:pPr>
    </w:lvl>
    <w:lvl w:ilvl="3">
      <w:start w:val="1"/>
      <w:numFmt w:val="decimal"/>
      <w:lvlText w:val="%1.%2.%3.%4."/>
      <w:lvlJc w:val="left"/>
      <w:pPr>
        <w:tabs>
          <w:tab w:val="num" w:pos="-441"/>
        </w:tabs>
        <w:ind w:left="-441" w:hanging="648"/>
      </w:pPr>
    </w:lvl>
    <w:lvl w:ilvl="4">
      <w:start w:val="1"/>
      <w:numFmt w:val="decimal"/>
      <w:lvlText w:val="%1.%2.%3.%4.%5."/>
      <w:lvlJc w:val="left"/>
      <w:pPr>
        <w:tabs>
          <w:tab w:val="num" w:pos="63"/>
        </w:tabs>
        <w:ind w:left="63" w:hanging="792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1"/>
        </w:tabs>
        <w:ind w:left="10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75"/>
        </w:tabs>
        <w:ind w:left="15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151"/>
        </w:tabs>
        <w:ind w:left="2151" w:hanging="144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8E7D6E"/>
    <w:multiLevelType w:val="hybridMultilevel"/>
    <w:tmpl w:val="1F48610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65271"/>
    <w:multiLevelType w:val="multilevel"/>
    <w:tmpl w:val="199014F0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9" w15:restartNumberingAfterBreak="0">
    <w:nsid w:val="098E2EDA"/>
    <w:multiLevelType w:val="multilevel"/>
    <w:tmpl w:val="2D0ED970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0" w15:restartNumberingAfterBreak="0">
    <w:nsid w:val="0D900793"/>
    <w:multiLevelType w:val="hybridMultilevel"/>
    <w:tmpl w:val="C936C0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99B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eastAsia="Times New Roman" w:hAnsi="Univer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C6CCF"/>
    <w:multiLevelType w:val="hybridMultilevel"/>
    <w:tmpl w:val="2AD0C4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F771B"/>
    <w:multiLevelType w:val="multilevel"/>
    <w:tmpl w:val="1F80D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B311C8"/>
    <w:multiLevelType w:val="hybridMultilevel"/>
    <w:tmpl w:val="9D206608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8E3D66"/>
    <w:multiLevelType w:val="multilevel"/>
    <w:tmpl w:val="4BB276E4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5" w15:restartNumberingAfterBreak="0">
    <w:nsid w:val="1D51665D"/>
    <w:multiLevelType w:val="multilevel"/>
    <w:tmpl w:val="A6C0860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6" w15:restartNumberingAfterBreak="0">
    <w:nsid w:val="1FA24093"/>
    <w:multiLevelType w:val="hybridMultilevel"/>
    <w:tmpl w:val="02EC88AA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1317A8C"/>
    <w:multiLevelType w:val="multilevel"/>
    <w:tmpl w:val="2D0ED970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8" w15:restartNumberingAfterBreak="0">
    <w:nsid w:val="249B74D2"/>
    <w:multiLevelType w:val="multilevel"/>
    <w:tmpl w:val="FA7E4B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835B7F"/>
    <w:multiLevelType w:val="multilevel"/>
    <w:tmpl w:val="C9D44F48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0" w15:restartNumberingAfterBreak="0">
    <w:nsid w:val="2B0359D3"/>
    <w:multiLevelType w:val="multilevel"/>
    <w:tmpl w:val="6076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D84508"/>
    <w:multiLevelType w:val="multilevel"/>
    <w:tmpl w:val="2F2C11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0C662A3"/>
    <w:multiLevelType w:val="multilevel"/>
    <w:tmpl w:val="BDEED8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8D637B1"/>
    <w:multiLevelType w:val="hybridMultilevel"/>
    <w:tmpl w:val="ED348A92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886A6B"/>
    <w:multiLevelType w:val="multilevel"/>
    <w:tmpl w:val="BFB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27C44"/>
    <w:multiLevelType w:val="multilevel"/>
    <w:tmpl w:val="1F3EF96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8750E"/>
    <w:multiLevelType w:val="hybridMultilevel"/>
    <w:tmpl w:val="CC3250B0"/>
    <w:lvl w:ilvl="0" w:tplc="2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FAF338A"/>
    <w:multiLevelType w:val="multilevel"/>
    <w:tmpl w:val="8DDA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0355874"/>
    <w:multiLevelType w:val="hybridMultilevel"/>
    <w:tmpl w:val="42262F96"/>
    <w:lvl w:ilvl="0" w:tplc="28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10C0D87"/>
    <w:multiLevelType w:val="hybridMultilevel"/>
    <w:tmpl w:val="59EC49E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70598D"/>
    <w:multiLevelType w:val="hybridMultilevel"/>
    <w:tmpl w:val="9F3E7FF8"/>
    <w:lvl w:ilvl="0" w:tplc="28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58132685"/>
    <w:multiLevelType w:val="multilevel"/>
    <w:tmpl w:val="D9A888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2" w15:restartNumberingAfterBreak="0">
    <w:nsid w:val="59CB07F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3" w15:restartNumberingAfterBreak="0">
    <w:nsid w:val="5DAB3957"/>
    <w:multiLevelType w:val="multilevel"/>
    <w:tmpl w:val="199014F0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34" w15:restartNumberingAfterBreak="0">
    <w:nsid w:val="5F963D2A"/>
    <w:multiLevelType w:val="hybridMultilevel"/>
    <w:tmpl w:val="5FBE8D8A"/>
    <w:lvl w:ilvl="0" w:tplc="28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38C4602"/>
    <w:multiLevelType w:val="hybridMultilevel"/>
    <w:tmpl w:val="029459D4"/>
    <w:lvl w:ilvl="0" w:tplc="2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47A6EE5"/>
    <w:multiLevelType w:val="multilevel"/>
    <w:tmpl w:val="250E04A2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37" w15:restartNumberingAfterBreak="0">
    <w:nsid w:val="658F609C"/>
    <w:multiLevelType w:val="multilevel"/>
    <w:tmpl w:val="250E04A2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38" w15:restartNumberingAfterBreak="0">
    <w:nsid w:val="65AB2EE8"/>
    <w:multiLevelType w:val="multilevel"/>
    <w:tmpl w:val="4BB276E4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39" w15:restartNumberingAfterBreak="0">
    <w:nsid w:val="672374B2"/>
    <w:multiLevelType w:val="hybridMultilevel"/>
    <w:tmpl w:val="BEEC053A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87A54F9"/>
    <w:multiLevelType w:val="multilevel"/>
    <w:tmpl w:val="3D38E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9152171"/>
    <w:multiLevelType w:val="hybridMultilevel"/>
    <w:tmpl w:val="323A33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506624"/>
    <w:multiLevelType w:val="multilevel"/>
    <w:tmpl w:val="B840E3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C0B2015"/>
    <w:multiLevelType w:val="hybridMultilevel"/>
    <w:tmpl w:val="EBCC83C2"/>
    <w:lvl w:ilvl="0" w:tplc="2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2894482"/>
    <w:multiLevelType w:val="multilevel"/>
    <w:tmpl w:val="FAE4C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C9B264F"/>
    <w:multiLevelType w:val="hybridMultilevel"/>
    <w:tmpl w:val="ACE67A18"/>
    <w:lvl w:ilvl="0" w:tplc="28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 w15:restartNumberingAfterBreak="0">
    <w:nsid w:val="7D433450"/>
    <w:multiLevelType w:val="multilevel"/>
    <w:tmpl w:val="250E04A2"/>
    <w:lvl w:ilvl="0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/>
        <w:color w:val="000000"/>
      </w:rPr>
    </w:lvl>
    <w:lvl w:ilvl="3">
      <w:start w:val="1"/>
      <w:numFmt w:val="bullet"/>
      <w:lvlText w:val="-"/>
      <w:lvlJc w:val="left"/>
      <w:pPr>
        <w:tabs>
          <w:tab w:val="num" w:pos="3731"/>
        </w:tabs>
        <w:ind w:left="3731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num w:numId="1" w16cid:durableId="1901286202">
    <w:abstractNumId w:val="0"/>
  </w:num>
  <w:num w:numId="2" w16cid:durableId="1129472487">
    <w:abstractNumId w:val="1"/>
  </w:num>
  <w:num w:numId="3" w16cid:durableId="964507316">
    <w:abstractNumId w:val="2"/>
  </w:num>
  <w:num w:numId="4" w16cid:durableId="1512406511">
    <w:abstractNumId w:val="3"/>
  </w:num>
  <w:num w:numId="5" w16cid:durableId="675302217">
    <w:abstractNumId w:val="4"/>
  </w:num>
  <w:num w:numId="6" w16cid:durableId="1064181673">
    <w:abstractNumId w:val="5"/>
  </w:num>
  <w:num w:numId="7" w16cid:durableId="893933990">
    <w:abstractNumId w:val="6"/>
  </w:num>
  <w:num w:numId="8" w16cid:durableId="918252955">
    <w:abstractNumId w:val="32"/>
  </w:num>
  <w:num w:numId="9" w16cid:durableId="1582907120">
    <w:abstractNumId w:val="8"/>
  </w:num>
  <w:num w:numId="10" w16cid:durableId="1500123745">
    <w:abstractNumId w:val="33"/>
  </w:num>
  <w:num w:numId="11" w16cid:durableId="1948999210">
    <w:abstractNumId w:val="46"/>
  </w:num>
  <w:num w:numId="12" w16cid:durableId="1681010844">
    <w:abstractNumId w:val="36"/>
  </w:num>
  <w:num w:numId="13" w16cid:durableId="1733118752">
    <w:abstractNumId w:val="37"/>
  </w:num>
  <w:num w:numId="14" w16cid:durableId="1280991495">
    <w:abstractNumId w:val="9"/>
  </w:num>
  <w:num w:numId="15" w16cid:durableId="1536651772">
    <w:abstractNumId w:val="17"/>
  </w:num>
  <w:num w:numId="16" w16cid:durableId="1769500886">
    <w:abstractNumId w:val="14"/>
  </w:num>
  <w:num w:numId="17" w16cid:durableId="1296061147">
    <w:abstractNumId w:val="38"/>
  </w:num>
  <w:num w:numId="18" w16cid:durableId="871723450">
    <w:abstractNumId w:val="19"/>
  </w:num>
  <w:num w:numId="19" w16cid:durableId="1652324419">
    <w:abstractNumId w:val="44"/>
  </w:num>
  <w:num w:numId="20" w16cid:durableId="2016375810">
    <w:abstractNumId w:val="42"/>
  </w:num>
  <w:num w:numId="21" w16cid:durableId="1886060889">
    <w:abstractNumId w:val="18"/>
  </w:num>
  <w:num w:numId="22" w16cid:durableId="2082942162">
    <w:abstractNumId w:val="10"/>
  </w:num>
  <w:num w:numId="23" w16cid:durableId="1857036335">
    <w:abstractNumId w:val="22"/>
  </w:num>
  <w:num w:numId="24" w16cid:durableId="234123164">
    <w:abstractNumId w:val="25"/>
  </w:num>
  <w:num w:numId="25" w16cid:durableId="422604084">
    <w:abstractNumId w:val="21"/>
  </w:num>
  <w:num w:numId="26" w16cid:durableId="1838838377">
    <w:abstractNumId w:val="39"/>
  </w:num>
  <w:num w:numId="27" w16cid:durableId="1798522443">
    <w:abstractNumId w:val="35"/>
  </w:num>
  <w:num w:numId="28" w16cid:durableId="1076174325">
    <w:abstractNumId w:val="26"/>
  </w:num>
  <w:num w:numId="29" w16cid:durableId="564069165">
    <w:abstractNumId w:val="23"/>
  </w:num>
  <w:num w:numId="30" w16cid:durableId="222831515">
    <w:abstractNumId w:val="31"/>
  </w:num>
  <w:num w:numId="31" w16cid:durableId="1070688302">
    <w:abstractNumId w:val="16"/>
  </w:num>
  <w:num w:numId="32" w16cid:durableId="1955746221">
    <w:abstractNumId w:val="13"/>
  </w:num>
  <w:num w:numId="33" w16cid:durableId="1964843481">
    <w:abstractNumId w:val="27"/>
  </w:num>
  <w:num w:numId="34" w16cid:durableId="1462192411">
    <w:abstractNumId w:val="28"/>
  </w:num>
  <w:num w:numId="35" w16cid:durableId="688333505">
    <w:abstractNumId w:val="34"/>
  </w:num>
  <w:num w:numId="36" w16cid:durableId="2083289707">
    <w:abstractNumId w:val="12"/>
  </w:num>
  <w:num w:numId="37" w16cid:durableId="933129906">
    <w:abstractNumId w:val="45"/>
  </w:num>
  <w:num w:numId="38" w16cid:durableId="605507878">
    <w:abstractNumId w:val="40"/>
  </w:num>
  <w:num w:numId="39" w16cid:durableId="1281767271">
    <w:abstractNumId w:val="20"/>
  </w:num>
  <w:num w:numId="40" w16cid:durableId="961158048">
    <w:abstractNumId w:val="15"/>
  </w:num>
  <w:num w:numId="41" w16cid:durableId="1737048317">
    <w:abstractNumId w:val="7"/>
  </w:num>
  <w:num w:numId="42" w16cid:durableId="1400329467">
    <w:abstractNumId w:val="29"/>
  </w:num>
  <w:num w:numId="43" w16cid:durableId="294992871">
    <w:abstractNumId w:val="43"/>
  </w:num>
  <w:num w:numId="44" w16cid:durableId="1983386793">
    <w:abstractNumId w:val="11"/>
  </w:num>
  <w:num w:numId="45" w16cid:durableId="2063863707">
    <w:abstractNumId w:val="30"/>
  </w:num>
  <w:num w:numId="46" w16cid:durableId="1253468508">
    <w:abstractNumId w:val="24"/>
  </w:num>
  <w:num w:numId="47" w16cid:durableId="982925677">
    <w:abstractNumId w:val="24"/>
  </w:num>
  <w:num w:numId="48" w16cid:durableId="213420651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E0"/>
    <w:rsid w:val="000121DE"/>
    <w:rsid w:val="000236BF"/>
    <w:rsid w:val="00032298"/>
    <w:rsid w:val="000343FD"/>
    <w:rsid w:val="00036AE3"/>
    <w:rsid w:val="00050AEA"/>
    <w:rsid w:val="00056E9D"/>
    <w:rsid w:val="00063292"/>
    <w:rsid w:val="0006615A"/>
    <w:rsid w:val="000719C3"/>
    <w:rsid w:val="00071B74"/>
    <w:rsid w:val="000736D7"/>
    <w:rsid w:val="00086908"/>
    <w:rsid w:val="000901C1"/>
    <w:rsid w:val="0009126D"/>
    <w:rsid w:val="000931B5"/>
    <w:rsid w:val="000C6D07"/>
    <w:rsid w:val="000D3E77"/>
    <w:rsid w:val="000D4A16"/>
    <w:rsid w:val="000D7369"/>
    <w:rsid w:val="00100357"/>
    <w:rsid w:val="00101688"/>
    <w:rsid w:val="00107170"/>
    <w:rsid w:val="00110706"/>
    <w:rsid w:val="00111102"/>
    <w:rsid w:val="001163B7"/>
    <w:rsid w:val="00127A64"/>
    <w:rsid w:val="00127CEB"/>
    <w:rsid w:val="0013119D"/>
    <w:rsid w:val="0013471B"/>
    <w:rsid w:val="0013764A"/>
    <w:rsid w:val="00165547"/>
    <w:rsid w:val="00171715"/>
    <w:rsid w:val="00176BD0"/>
    <w:rsid w:val="00176FCB"/>
    <w:rsid w:val="00177117"/>
    <w:rsid w:val="00181ADA"/>
    <w:rsid w:val="001A0E7D"/>
    <w:rsid w:val="001A2592"/>
    <w:rsid w:val="001A2997"/>
    <w:rsid w:val="001A3E09"/>
    <w:rsid w:val="001A6696"/>
    <w:rsid w:val="001B736A"/>
    <w:rsid w:val="001D63D5"/>
    <w:rsid w:val="001D7C7D"/>
    <w:rsid w:val="001E6E1A"/>
    <w:rsid w:val="001F19C6"/>
    <w:rsid w:val="001F4244"/>
    <w:rsid w:val="00203B4B"/>
    <w:rsid w:val="00205008"/>
    <w:rsid w:val="002070BF"/>
    <w:rsid w:val="0021478F"/>
    <w:rsid w:val="00224352"/>
    <w:rsid w:val="0022668D"/>
    <w:rsid w:val="002424E1"/>
    <w:rsid w:val="00242D1B"/>
    <w:rsid w:val="00244B62"/>
    <w:rsid w:val="00245B95"/>
    <w:rsid w:val="00247315"/>
    <w:rsid w:val="00257482"/>
    <w:rsid w:val="00261032"/>
    <w:rsid w:val="00263E5B"/>
    <w:rsid w:val="00275DAF"/>
    <w:rsid w:val="002765CD"/>
    <w:rsid w:val="002831AB"/>
    <w:rsid w:val="002850E5"/>
    <w:rsid w:val="0028520F"/>
    <w:rsid w:val="0029149D"/>
    <w:rsid w:val="0029165F"/>
    <w:rsid w:val="00292753"/>
    <w:rsid w:val="0029471F"/>
    <w:rsid w:val="00295FA6"/>
    <w:rsid w:val="002A5F7F"/>
    <w:rsid w:val="002B2C84"/>
    <w:rsid w:val="002B65FB"/>
    <w:rsid w:val="002D028B"/>
    <w:rsid w:val="002D2105"/>
    <w:rsid w:val="002D5D43"/>
    <w:rsid w:val="002D6A8D"/>
    <w:rsid w:val="002E239D"/>
    <w:rsid w:val="002E2BDD"/>
    <w:rsid w:val="00306E6A"/>
    <w:rsid w:val="00334F13"/>
    <w:rsid w:val="003417AD"/>
    <w:rsid w:val="00342222"/>
    <w:rsid w:val="00353C2A"/>
    <w:rsid w:val="0037331C"/>
    <w:rsid w:val="00376159"/>
    <w:rsid w:val="00382E9A"/>
    <w:rsid w:val="0038398D"/>
    <w:rsid w:val="00383B55"/>
    <w:rsid w:val="003B2C3B"/>
    <w:rsid w:val="003C1A8A"/>
    <w:rsid w:val="003C53A3"/>
    <w:rsid w:val="003E0BEE"/>
    <w:rsid w:val="003E1FFB"/>
    <w:rsid w:val="003E2554"/>
    <w:rsid w:val="003F17B0"/>
    <w:rsid w:val="00402A34"/>
    <w:rsid w:val="00407591"/>
    <w:rsid w:val="0042595B"/>
    <w:rsid w:val="0043043E"/>
    <w:rsid w:val="00432EB5"/>
    <w:rsid w:val="00440937"/>
    <w:rsid w:val="00451D4C"/>
    <w:rsid w:val="00457962"/>
    <w:rsid w:val="004601A7"/>
    <w:rsid w:val="0048486A"/>
    <w:rsid w:val="00484F8F"/>
    <w:rsid w:val="00491849"/>
    <w:rsid w:val="00491B92"/>
    <w:rsid w:val="00496822"/>
    <w:rsid w:val="004A32C7"/>
    <w:rsid w:val="004A3475"/>
    <w:rsid w:val="004A4E2F"/>
    <w:rsid w:val="004C40B7"/>
    <w:rsid w:val="004C612E"/>
    <w:rsid w:val="004D7759"/>
    <w:rsid w:val="004D7CF8"/>
    <w:rsid w:val="004E7CF1"/>
    <w:rsid w:val="004F0C09"/>
    <w:rsid w:val="004F6D48"/>
    <w:rsid w:val="00506195"/>
    <w:rsid w:val="00513596"/>
    <w:rsid w:val="00516A8A"/>
    <w:rsid w:val="005205B3"/>
    <w:rsid w:val="00532220"/>
    <w:rsid w:val="005636ED"/>
    <w:rsid w:val="00573B1F"/>
    <w:rsid w:val="00580973"/>
    <w:rsid w:val="005813B4"/>
    <w:rsid w:val="00582FF3"/>
    <w:rsid w:val="00583558"/>
    <w:rsid w:val="00593E08"/>
    <w:rsid w:val="005966B3"/>
    <w:rsid w:val="005A23F8"/>
    <w:rsid w:val="005B5A54"/>
    <w:rsid w:val="005D1E89"/>
    <w:rsid w:val="005D3630"/>
    <w:rsid w:val="005D4A95"/>
    <w:rsid w:val="006317D4"/>
    <w:rsid w:val="00646142"/>
    <w:rsid w:val="00651950"/>
    <w:rsid w:val="00653148"/>
    <w:rsid w:val="0066291D"/>
    <w:rsid w:val="0066555C"/>
    <w:rsid w:val="00681EF0"/>
    <w:rsid w:val="006868F9"/>
    <w:rsid w:val="00697A97"/>
    <w:rsid w:val="006A4009"/>
    <w:rsid w:val="006B16D6"/>
    <w:rsid w:val="006B2B10"/>
    <w:rsid w:val="006B47DB"/>
    <w:rsid w:val="006C3354"/>
    <w:rsid w:val="006D10F8"/>
    <w:rsid w:val="006D279B"/>
    <w:rsid w:val="006D5C12"/>
    <w:rsid w:val="006E0740"/>
    <w:rsid w:val="006E3201"/>
    <w:rsid w:val="006E45B8"/>
    <w:rsid w:val="006E5FBC"/>
    <w:rsid w:val="006F0CB0"/>
    <w:rsid w:val="006F42BC"/>
    <w:rsid w:val="0070764B"/>
    <w:rsid w:val="00724DD8"/>
    <w:rsid w:val="0072732E"/>
    <w:rsid w:val="007352BB"/>
    <w:rsid w:val="00735B6C"/>
    <w:rsid w:val="00742F55"/>
    <w:rsid w:val="00762155"/>
    <w:rsid w:val="00762F24"/>
    <w:rsid w:val="00763B76"/>
    <w:rsid w:val="0076539B"/>
    <w:rsid w:val="0076568C"/>
    <w:rsid w:val="00771CEB"/>
    <w:rsid w:val="0077329C"/>
    <w:rsid w:val="007758DE"/>
    <w:rsid w:val="00776CB0"/>
    <w:rsid w:val="00781A64"/>
    <w:rsid w:val="00794D7B"/>
    <w:rsid w:val="007C5259"/>
    <w:rsid w:val="007D32F7"/>
    <w:rsid w:val="007D4B0C"/>
    <w:rsid w:val="007E28FF"/>
    <w:rsid w:val="007E5D61"/>
    <w:rsid w:val="00802DAE"/>
    <w:rsid w:val="0080442E"/>
    <w:rsid w:val="00804999"/>
    <w:rsid w:val="00806868"/>
    <w:rsid w:val="00811EE5"/>
    <w:rsid w:val="00821407"/>
    <w:rsid w:val="0085096B"/>
    <w:rsid w:val="008512FE"/>
    <w:rsid w:val="00852853"/>
    <w:rsid w:val="00863F9F"/>
    <w:rsid w:val="0086766B"/>
    <w:rsid w:val="00867A21"/>
    <w:rsid w:val="0087287A"/>
    <w:rsid w:val="00872C51"/>
    <w:rsid w:val="00880DBB"/>
    <w:rsid w:val="00887789"/>
    <w:rsid w:val="008B2B00"/>
    <w:rsid w:val="008B6658"/>
    <w:rsid w:val="008C03AA"/>
    <w:rsid w:val="008C25CD"/>
    <w:rsid w:val="008C46F7"/>
    <w:rsid w:val="008D1C85"/>
    <w:rsid w:val="008D2ED6"/>
    <w:rsid w:val="008D364E"/>
    <w:rsid w:val="008D3FA7"/>
    <w:rsid w:val="008D7B0B"/>
    <w:rsid w:val="008E52E9"/>
    <w:rsid w:val="00903A28"/>
    <w:rsid w:val="00910397"/>
    <w:rsid w:val="009262D6"/>
    <w:rsid w:val="009271B8"/>
    <w:rsid w:val="00956AEB"/>
    <w:rsid w:val="00961495"/>
    <w:rsid w:val="009646A5"/>
    <w:rsid w:val="0097357E"/>
    <w:rsid w:val="00977174"/>
    <w:rsid w:val="009A7F48"/>
    <w:rsid w:val="009B2911"/>
    <w:rsid w:val="009B33DA"/>
    <w:rsid w:val="009B3FE1"/>
    <w:rsid w:val="009D23D0"/>
    <w:rsid w:val="00A03023"/>
    <w:rsid w:val="00A11910"/>
    <w:rsid w:val="00A16E54"/>
    <w:rsid w:val="00A213D0"/>
    <w:rsid w:val="00A35F81"/>
    <w:rsid w:val="00A373AC"/>
    <w:rsid w:val="00A431E0"/>
    <w:rsid w:val="00A44263"/>
    <w:rsid w:val="00A44503"/>
    <w:rsid w:val="00A45D71"/>
    <w:rsid w:val="00A565BD"/>
    <w:rsid w:val="00A60EE8"/>
    <w:rsid w:val="00A63462"/>
    <w:rsid w:val="00A65E9A"/>
    <w:rsid w:val="00A75697"/>
    <w:rsid w:val="00A84A1D"/>
    <w:rsid w:val="00A938CB"/>
    <w:rsid w:val="00A9639A"/>
    <w:rsid w:val="00A968F2"/>
    <w:rsid w:val="00AA79E1"/>
    <w:rsid w:val="00AC1AC1"/>
    <w:rsid w:val="00AE4793"/>
    <w:rsid w:val="00AE4BF7"/>
    <w:rsid w:val="00B002B2"/>
    <w:rsid w:val="00B201C6"/>
    <w:rsid w:val="00B20513"/>
    <w:rsid w:val="00B2186F"/>
    <w:rsid w:val="00B22AA6"/>
    <w:rsid w:val="00B22B62"/>
    <w:rsid w:val="00B25217"/>
    <w:rsid w:val="00B30888"/>
    <w:rsid w:val="00B34C42"/>
    <w:rsid w:val="00B43A65"/>
    <w:rsid w:val="00B4666D"/>
    <w:rsid w:val="00B705A7"/>
    <w:rsid w:val="00B71782"/>
    <w:rsid w:val="00B75B82"/>
    <w:rsid w:val="00B83D1B"/>
    <w:rsid w:val="00B918C8"/>
    <w:rsid w:val="00BB0985"/>
    <w:rsid w:val="00BC11A0"/>
    <w:rsid w:val="00BC37C6"/>
    <w:rsid w:val="00BE6999"/>
    <w:rsid w:val="00BF2624"/>
    <w:rsid w:val="00C144A0"/>
    <w:rsid w:val="00C150DC"/>
    <w:rsid w:val="00C2205D"/>
    <w:rsid w:val="00C25CEA"/>
    <w:rsid w:val="00C4620F"/>
    <w:rsid w:val="00C47120"/>
    <w:rsid w:val="00C53E58"/>
    <w:rsid w:val="00C548D3"/>
    <w:rsid w:val="00C600C7"/>
    <w:rsid w:val="00C80081"/>
    <w:rsid w:val="00C81F8C"/>
    <w:rsid w:val="00CA0858"/>
    <w:rsid w:val="00CB09BA"/>
    <w:rsid w:val="00CB5127"/>
    <w:rsid w:val="00CB7814"/>
    <w:rsid w:val="00CC5A96"/>
    <w:rsid w:val="00CD137C"/>
    <w:rsid w:val="00CD75A9"/>
    <w:rsid w:val="00CF75EB"/>
    <w:rsid w:val="00D04BC0"/>
    <w:rsid w:val="00D06DAF"/>
    <w:rsid w:val="00D07F29"/>
    <w:rsid w:val="00D109B1"/>
    <w:rsid w:val="00D17D10"/>
    <w:rsid w:val="00D21C78"/>
    <w:rsid w:val="00D33F9A"/>
    <w:rsid w:val="00D41161"/>
    <w:rsid w:val="00D417B8"/>
    <w:rsid w:val="00D42398"/>
    <w:rsid w:val="00D44EAD"/>
    <w:rsid w:val="00D456D2"/>
    <w:rsid w:val="00D4693F"/>
    <w:rsid w:val="00D53D62"/>
    <w:rsid w:val="00D603D9"/>
    <w:rsid w:val="00D66867"/>
    <w:rsid w:val="00D71DB9"/>
    <w:rsid w:val="00D72071"/>
    <w:rsid w:val="00D84A7D"/>
    <w:rsid w:val="00D93C32"/>
    <w:rsid w:val="00DA145F"/>
    <w:rsid w:val="00DA5E88"/>
    <w:rsid w:val="00DB28E9"/>
    <w:rsid w:val="00DB2A07"/>
    <w:rsid w:val="00DC4B54"/>
    <w:rsid w:val="00DD04BD"/>
    <w:rsid w:val="00DF2E7D"/>
    <w:rsid w:val="00DF54B6"/>
    <w:rsid w:val="00E02EE1"/>
    <w:rsid w:val="00E03A5B"/>
    <w:rsid w:val="00E042E2"/>
    <w:rsid w:val="00E14E3E"/>
    <w:rsid w:val="00E151BB"/>
    <w:rsid w:val="00E2434B"/>
    <w:rsid w:val="00E25B8B"/>
    <w:rsid w:val="00E2741F"/>
    <w:rsid w:val="00E31411"/>
    <w:rsid w:val="00E33042"/>
    <w:rsid w:val="00E42EB7"/>
    <w:rsid w:val="00E5778A"/>
    <w:rsid w:val="00E67E3D"/>
    <w:rsid w:val="00E73910"/>
    <w:rsid w:val="00E75A8B"/>
    <w:rsid w:val="00E77530"/>
    <w:rsid w:val="00E816ED"/>
    <w:rsid w:val="00E84C28"/>
    <w:rsid w:val="00E85A0A"/>
    <w:rsid w:val="00E94C5E"/>
    <w:rsid w:val="00EA149C"/>
    <w:rsid w:val="00EA5F8A"/>
    <w:rsid w:val="00EC0F27"/>
    <w:rsid w:val="00EC3B35"/>
    <w:rsid w:val="00ED2FCF"/>
    <w:rsid w:val="00EE0CC3"/>
    <w:rsid w:val="00EF0C7F"/>
    <w:rsid w:val="00EF3ABF"/>
    <w:rsid w:val="00F00532"/>
    <w:rsid w:val="00F0182D"/>
    <w:rsid w:val="00F01D6B"/>
    <w:rsid w:val="00F01EFF"/>
    <w:rsid w:val="00F124AF"/>
    <w:rsid w:val="00F213A2"/>
    <w:rsid w:val="00F2632D"/>
    <w:rsid w:val="00F36414"/>
    <w:rsid w:val="00F37065"/>
    <w:rsid w:val="00F44F08"/>
    <w:rsid w:val="00F4691F"/>
    <w:rsid w:val="00F557FC"/>
    <w:rsid w:val="00F623B0"/>
    <w:rsid w:val="00F6572E"/>
    <w:rsid w:val="00F965D6"/>
    <w:rsid w:val="00FA1C5F"/>
    <w:rsid w:val="00FA5EDD"/>
    <w:rsid w:val="00FA66D4"/>
    <w:rsid w:val="00FB25E2"/>
    <w:rsid w:val="00FB4C92"/>
    <w:rsid w:val="00FC3EEA"/>
    <w:rsid w:val="00FD1C49"/>
    <w:rsid w:val="00FD7522"/>
    <w:rsid w:val="00FE3CDE"/>
    <w:rsid w:val="00FE52B0"/>
    <w:rsid w:val="00FE66E0"/>
    <w:rsid w:val="00FF1D6D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60692A"/>
  <w15:docId w15:val="{FC82BA15-3339-4EC4-BF40-B49FC5C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7"/>
      </w:numPr>
      <w:ind w:left="720"/>
      <w:outlineLvl w:val="0"/>
    </w:pPr>
    <w:rPr>
      <w:rFonts w:ascii="Arial" w:hAnsi="Arial"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7"/>
      </w:numPr>
      <w:ind w:left="708"/>
      <w:jc w:val="center"/>
      <w:outlineLvl w:val="1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Symbol" w:hAnsi="Symbol"/>
      <w:color w:val="000000"/>
    </w:rPr>
  </w:style>
  <w:style w:type="character" w:customStyle="1" w:styleId="WW8Num1z3">
    <w:name w:val="WW8Num1z3"/>
    <w:rPr>
      <w:rFonts w:ascii="Arial" w:hAnsi="Arial" w:cs="Aria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Symbol" w:hAnsi="Symbol"/>
      <w:color w:val="000000"/>
    </w:rPr>
  </w:style>
  <w:style w:type="character" w:customStyle="1" w:styleId="WW8Num6z3">
    <w:name w:val="WW8Num6z3"/>
    <w:rPr>
      <w:rFonts w:ascii="Arial" w:eastAsia="Times New Roman" w:hAnsi="Arial" w:cs="Aria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Symbol" w:hAnsi="Symbol"/>
      <w:color w:val="000000"/>
    </w:rPr>
  </w:style>
  <w:style w:type="character" w:customStyle="1" w:styleId="WW8Num7z3">
    <w:name w:val="WW8Num7z3"/>
    <w:rPr>
      <w:rFonts w:ascii="Arial" w:hAnsi="Arial" w:cs="Aria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Arial" w:eastAsia="Times New Roman" w:hAnsi="Arial" w:cs="Arial"/>
      <w:sz w:val="20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u w:val="none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b/>
      <w:bCs/>
      <w:sz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</w:rPr>
  </w:style>
  <w:style w:type="paragraph" w:customStyle="1" w:styleId="Sangra2detindependiente1">
    <w:name w:val="Sangría 2 de t. independiente1"/>
    <w:basedOn w:val="Normal"/>
    <w:pPr>
      <w:ind w:left="708"/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rFonts w:ascii="Arial" w:hAnsi="Arial" w:cs="Arial"/>
      <w:sz w:val="1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Encabezado"/>
    <w:rPr>
      <w:rFonts w:ascii="Arial" w:hAnsi="Arial"/>
      <w:b/>
      <w:cap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es-ES_tradnl" w:eastAsia="ar-SA"/>
    </w:rPr>
  </w:style>
  <w:style w:type="paragraph" w:customStyle="1" w:styleId="Sangradetindependiente">
    <w:name w:val="Sangría de t. independiente"/>
    <w:basedOn w:val="Default"/>
    <w:next w:val="Default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6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201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B201C6"/>
    <w:rPr>
      <w:lang w:val="es-ES_tradnl" w:eastAsia="ar-SA"/>
    </w:rPr>
  </w:style>
  <w:style w:type="paragraph" w:styleId="Prrafodelista">
    <w:name w:val="List Paragraph"/>
    <w:basedOn w:val="Normal"/>
    <w:uiPriority w:val="34"/>
    <w:qFormat/>
    <w:rsid w:val="00B201C6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376159"/>
    <w:rPr>
      <w:lang w:val="es-ES_tradnl" w:eastAsia="ar-SA"/>
    </w:rPr>
  </w:style>
  <w:style w:type="character" w:customStyle="1" w:styleId="PiedepginaCar">
    <w:name w:val="Pie de página Car"/>
    <w:basedOn w:val="Fuentedeprrafopredeter"/>
    <w:link w:val="Piedepgina"/>
    <w:rsid w:val="00376159"/>
    <w:rPr>
      <w:lang w:val="es-ES_tradnl" w:eastAsia="ar-SA"/>
    </w:rPr>
  </w:style>
  <w:style w:type="character" w:styleId="nfasis">
    <w:name w:val="Emphasis"/>
    <w:basedOn w:val="Fuentedeprrafopredeter"/>
    <w:uiPriority w:val="20"/>
    <w:qFormat/>
    <w:rsid w:val="00D41161"/>
    <w:rPr>
      <w:i/>
      <w:iCs/>
    </w:rPr>
  </w:style>
  <w:style w:type="paragraph" w:customStyle="1" w:styleId="rtejustify">
    <w:name w:val="rtejustify"/>
    <w:basedOn w:val="Normal"/>
    <w:rsid w:val="00D41161"/>
    <w:pPr>
      <w:suppressAutoHyphens w:val="0"/>
      <w:spacing w:before="100" w:beforeAutospacing="1" w:after="100" w:afterAutospacing="1"/>
      <w:jc w:val="both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2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5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43A9-D7EF-4E54-928B-422B95E8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TERMODINAMICA S</vt:lpstr>
      <vt:lpstr>TERMODINAMICA S</vt:lpstr>
    </vt:vector>
  </TitlesOfParts>
  <Company>Toshiba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TERMODINAMICA S</dc:title>
  <dc:creator>Cecilia Barrenechea</dc:creator>
  <cp:lastModifiedBy>José</cp:lastModifiedBy>
  <cp:revision>6</cp:revision>
  <cp:lastPrinted>2020-11-09T09:32:00Z</cp:lastPrinted>
  <dcterms:created xsi:type="dcterms:W3CDTF">2020-11-09T09:07:00Z</dcterms:created>
  <dcterms:modified xsi:type="dcterms:W3CDTF">2022-12-04T23:21:00Z</dcterms:modified>
</cp:coreProperties>
</file>